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41E56" w14:textId="77777777" w:rsidR="00C05B9F" w:rsidRDefault="00C05B9F" w:rsidP="00C05B9F">
      <w:pPr>
        <w:rPr>
          <w:b/>
          <w:u w:val="single"/>
        </w:rPr>
      </w:pPr>
    </w:p>
    <w:p w14:paraId="5807AA94" w14:textId="0193EE3E" w:rsidR="00C321F8" w:rsidRDefault="00C321F8" w:rsidP="00C321F8">
      <w:pPr>
        <w:pStyle w:val="Heading1"/>
        <w:spacing w:before="0"/>
        <w:jc w:val="center"/>
      </w:pPr>
      <w:r>
        <w:t>Week 2: September 17</w:t>
      </w:r>
    </w:p>
    <w:p w14:paraId="6BACB264" w14:textId="4FBCD017" w:rsidR="00174168" w:rsidRPr="00174168" w:rsidRDefault="00174168" w:rsidP="00174168">
      <w:pPr>
        <w:rPr>
          <w:b/>
          <w:u w:val="single"/>
        </w:rPr>
      </w:pPr>
      <w:r>
        <w:rPr>
          <w:b/>
          <w:u w:val="single"/>
        </w:rPr>
        <w:t xml:space="preserve">Internet Resources </w:t>
      </w:r>
    </w:p>
    <w:p w14:paraId="5B449E70" w14:textId="44F71E4D" w:rsidR="00174168" w:rsidRDefault="00174168" w:rsidP="00174168">
      <w:pPr>
        <w:pStyle w:val="ListParagraph"/>
        <w:numPr>
          <w:ilvl w:val="0"/>
          <w:numId w:val="5"/>
        </w:numPr>
      </w:pPr>
      <w:hyperlink r:id="rId8" w:history="1">
        <w:r w:rsidRPr="00035715">
          <w:rPr>
            <w:rStyle w:val="Hyperlink"/>
          </w:rPr>
          <w:t>www.Wordreference.com</w:t>
        </w:r>
      </w:hyperlink>
      <w:r>
        <w:t xml:space="preserve"> Online Dictionary</w:t>
      </w:r>
    </w:p>
    <w:p w14:paraId="0326ABC8" w14:textId="2FC4F3EE" w:rsidR="00174168" w:rsidRPr="00174168" w:rsidRDefault="00174168" w:rsidP="00C05B9F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>The class website is another good resource</w:t>
      </w:r>
      <w:r>
        <w:t xml:space="preserve"> </w:t>
      </w:r>
      <w:hyperlink r:id="rId9" w:history="1">
        <w:r w:rsidRPr="00BA5A94">
          <w:rPr>
            <w:rStyle w:val="Hyperlink"/>
            <w:b/>
          </w:rPr>
          <w:t>http://penglishmedellin.weebly.com</w:t>
        </w:r>
      </w:hyperlink>
    </w:p>
    <w:p w14:paraId="31CEAFBA" w14:textId="77777777" w:rsidR="00174168" w:rsidRPr="00174168" w:rsidRDefault="00174168" w:rsidP="00174168"/>
    <w:p w14:paraId="44BADF80" w14:textId="21D3CD90" w:rsidR="00C05B9F" w:rsidRPr="00C05B9F" w:rsidRDefault="00133E0B" w:rsidP="00C05B9F">
      <w:pPr>
        <w:rPr>
          <w:b/>
          <w:u w:val="single"/>
        </w:rPr>
      </w:pPr>
      <w:r>
        <w:rPr>
          <w:b/>
          <w:u w:val="single"/>
        </w:rPr>
        <w:t>Classroom C</w:t>
      </w:r>
      <w:r w:rsidR="00C05B9F" w:rsidRPr="00C05B9F">
        <w:rPr>
          <w:b/>
          <w:u w:val="single"/>
        </w:rPr>
        <w:t>ommands:</w:t>
      </w:r>
    </w:p>
    <w:p w14:paraId="501D15E7" w14:textId="77777777" w:rsidR="00C05B9F" w:rsidRDefault="00C05B9F" w:rsidP="00C05B9F"/>
    <w:tbl>
      <w:tblPr>
        <w:tblStyle w:val="TableGrid"/>
        <w:tblW w:w="8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2979"/>
        <w:gridCol w:w="2979"/>
      </w:tblGrid>
      <w:tr w:rsidR="00C05B9F" w:rsidRPr="00174168" w14:paraId="1C9130C2" w14:textId="77777777" w:rsidTr="00174168">
        <w:trPr>
          <w:trHeight w:val="296"/>
          <w:jc w:val="center"/>
        </w:trPr>
        <w:tc>
          <w:tcPr>
            <w:tcW w:w="2979" w:type="dxa"/>
          </w:tcPr>
          <w:p w14:paraId="06DE280C" w14:textId="77777777" w:rsidR="00C05B9F" w:rsidRPr="00174168" w:rsidRDefault="00C05B9F" w:rsidP="00174168">
            <w:pPr>
              <w:spacing w:after="120"/>
              <w:jc w:val="center"/>
              <w:rPr>
                <w:sz w:val="22"/>
                <w:szCs w:val="22"/>
              </w:rPr>
            </w:pPr>
            <w:r w:rsidRPr="00174168">
              <w:rPr>
                <w:sz w:val="22"/>
                <w:szCs w:val="22"/>
              </w:rPr>
              <w:t>Sit down</w:t>
            </w:r>
          </w:p>
        </w:tc>
        <w:tc>
          <w:tcPr>
            <w:tcW w:w="2979" w:type="dxa"/>
          </w:tcPr>
          <w:p w14:paraId="13B301C5" w14:textId="77777777" w:rsidR="00C05B9F" w:rsidRPr="00174168" w:rsidRDefault="00C05B9F" w:rsidP="00174168">
            <w:pPr>
              <w:spacing w:after="120"/>
              <w:jc w:val="center"/>
              <w:rPr>
                <w:sz w:val="22"/>
                <w:szCs w:val="22"/>
              </w:rPr>
            </w:pPr>
            <w:r w:rsidRPr="00174168">
              <w:rPr>
                <w:sz w:val="22"/>
                <w:szCs w:val="22"/>
              </w:rPr>
              <w:t>Raise your hand</w:t>
            </w:r>
          </w:p>
        </w:tc>
        <w:tc>
          <w:tcPr>
            <w:tcW w:w="2979" w:type="dxa"/>
          </w:tcPr>
          <w:p w14:paraId="555798E3" w14:textId="77777777" w:rsidR="00C05B9F" w:rsidRPr="00174168" w:rsidRDefault="00C05B9F" w:rsidP="00174168">
            <w:pPr>
              <w:spacing w:after="120"/>
              <w:jc w:val="center"/>
              <w:rPr>
                <w:sz w:val="22"/>
                <w:szCs w:val="22"/>
              </w:rPr>
            </w:pPr>
            <w:r w:rsidRPr="00174168">
              <w:rPr>
                <w:sz w:val="22"/>
                <w:szCs w:val="22"/>
              </w:rPr>
              <w:t>Put away</w:t>
            </w:r>
          </w:p>
        </w:tc>
      </w:tr>
      <w:tr w:rsidR="00C05B9F" w:rsidRPr="00174168" w14:paraId="3749DFA2" w14:textId="77777777" w:rsidTr="00174168">
        <w:trPr>
          <w:trHeight w:val="310"/>
          <w:jc w:val="center"/>
        </w:trPr>
        <w:tc>
          <w:tcPr>
            <w:tcW w:w="2979" w:type="dxa"/>
          </w:tcPr>
          <w:p w14:paraId="0908325C" w14:textId="77777777" w:rsidR="00C05B9F" w:rsidRPr="00174168" w:rsidRDefault="00C05B9F" w:rsidP="00174168">
            <w:pPr>
              <w:spacing w:after="120"/>
              <w:jc w:val="center"/>
              <w:rPr>
                <w:sz w:val="22"/>
                <w:szCs w:val="22"/>
              </w:rPr>
            </w:pPr>
            <w:r w:rsidRPr="00174168">
              <w:rPr>
                <w:sz w:val="22"/>
                <w:szCs w:val="22"/>
              </w:rPr>
              <w:t>Stand up</w:t>
            </w:r>
          </w:p>
        </w:tc>
        <w:tc>
          <w:tcPr>
            <w:tcW w:w="2979" w:type="dxa"/>
          </w:tcPr>
          <w:p w14:paraId="1A80A986" w14:textId="77777777" w:rsidR="00C05B9F" w:rsidRPr="00174168" w:rsidRDefault="00C05B9F" w:rsidP="00174168">
            <w:pPr>
              <w:spacing w:after="120"/>
              <w:jc w:val="center"/>
              <w:rPr>
                <w:sz w:val="22"/>
                <w:szCs w:val="22"/>
              </w:rPr>
            </w:pPr>
            <w:r w:rsidRPr="00174168">
              <w:rPr>
                <w:sz w:val="22"/>
                <w:szCs w:val="22"/>
              </w:rPr>
              <w:t>Look at me</w:t>
            </w:r>
          </w:p>
        </w:tc>
        <w:tc>
          <w:tcPr>
            <w:tcW w:w="2979" w:type="dxa"/>
          </w:tcPr>
          <w:p w14:paraId="54F432B3" w14:textId="1B93E470" w:rsidR="00C05B9F" w:rsidRPr="00174168" w:rsidRDefault="001E6504" w:rsidP="00174168">
            <w:pPr>
              <w:spacing w:after="120"/>
              <w:jc w:val="center"/>
              <w:rPr>
                <w:sz w:val="22"/>
                <w:szCs w:val="22"/>
              </w:rPr>
            </w:pPr>
            <w:r w:rsidRPr="00174168">
              <w:rPr>
                <w:sz w:val="22"/>
                <w:szCs w:val="22"/>
              </w:rPr>
              <w:t>Repeat after me</w:t>
            </w:r>
          </w:p>
        </w:tc>
      </w:tr>
      <w:tr w:rsidR="00C05B9F" w:rsidRPr="00174168" w14:paraId="46237C95" w14:textId="77777777" w:rsidTr="00174168">
        <w:trPr>
          <w:trHeight w:val="888"/>
          <w:jc w:val="center"/>
        </w:trPr>
        <w:tc>
          <w:tcPr>
            <w:tcW w:w="2979" w:type="dxa"/>
          </w:tcPr>
          <w:p w14:paraId="13AF587C" w14:textId="77777777" w:rsidR="00C05B9F" w:rsidRPr="00174168" w:rsidRDefault="00C05B9F" w:rsidP="00174168">
            <w:pPr>
              <w:spacing w:after="120"/>
              <w:jc w:val="center"/>
              <w:rPr>
                <w:sz w:val="22"/>
                <w:szCs w:val="22"/>
              </w:rPr>
            </w:pPr>
            <w:r w:rsidRPr="00174168">
              <w:rPr>
                <w:sz w:val="22"/>
                <w:szCs w:val="22"/>
              </w:rPr>
              <w:t>Listen</w:t>
            </w:r>
          </w:p>
          <w:p w14:paraId="35828D0C" w14:textId="77777777" w:rsidR="001E6504" w:rsidRPr="00174168" w:rsidRDefault="001E6504" w:rsidP="00174168">
            <w:pPr>
              <w:spacing w:after="120"/>
              <w:jc w:val="center"/>
              <w:rPr>
                <w:sz w:val="22"/>
                <w:szCs w:val="22"/>
              </w:rPr>
            </w:pPr>
            <w:r w:rsidRPr="00174168">
              <w:rPr>
                <w:sz w:val="22"/>
                <w:szCs w:val="22"/>
              </w:rPr>
              <w:t>Stop</w:t>
            </w:r>
          </w:p>
          <w:p w14:paraId="28152531" w14:textId="65BDE4F2" w:rsidR="00DB7F93" w:rsidRPr="00174168" w:rsidRDefault="00DB7F93" w:rsidP="00174168">
            <w:pPr>
              <w:spacing w:after="120"/>
              <w:jc w:val="center"/>
              <w:rPr>
                <w:sz w:val="22"/>
                <w:szCs w:val="22"/>
              </w:rPr>
            </w:pPr>
            <w:r w:rsidRPr="00174168">
              <w:rPr>
                <w:sz w:val="22"/>
                <w:szCs w:val="22"/>
              </w:rPr>
              <w:t>Go to…</w:t>
            </w:r>
          </w:p>
        </w:tc>
        <w:tc>
          <w:tcPr>
            <w:tcW w:w="2979" w:type="dxa"/>
          </w:tcPr>
          <w:p w14:paraId="2A8769B7" w14:textId="77777777" w:rsidR="00C05B9F" w:rsidRPr="00174168" w:rsidRDefault="00C05B9F" w:rsidP="00174168">
            <w:pPr>
              <w:spacing w:after="120"/>
              <w:jc w:val="center"/>
              <w:rPr>
                <w:sz w:val="22"/>
                <w:szCs w:val="22"/>
              </w:rPr>
            </w:pPr>
            <w:r w:rsidRPr="00174168">
              <w:rPr>
                <w:sz w:val="22"/>
                <w:szCs w:val="22"/>
              </w:rPr>
              <w:t>Clean up</w:t>
            </w:r>
          </w:p>
          <w:p w14:paraId="4E408C63" w14:textId="27EF62EE" w:rsidR="001E6504" w:rsidRPr="00174168" w:rsidRDefault="001E6504" w:rsidP="00174168">
            <w:pPr>
              <w:spacing w:after="120"/>
              <w:jc w:val="center"/>
              <w:rPr>
                <w:sz w:val="22"/>
                <w:szCs w:val="22"/>
              </w:rPr>
            </w:pPr>
            <w:r w:rsidRPr="00174168">
              <w:rPr>
                <w:sz w:val="22"/>
                <w:szCs w:val="22"/>
              </w:rPr>
              <w:t>Quiet</w:t>
            </w:r>
          </w:p>
        </w:tc>
        <w:tc>
          <w:tcPr>
            <w:tcW w:w="2979" w:type="dxa"/>
          </w:tcPr>
          <w:p w14:paraId="1B527A1D" w14:textId="606B0680" w:rsidR="00C05B9F" w:rsidRPr="00174168" w:rsidRDefault="00C05B9F" w:rsidP="00174168">
            <w:pPr>
              <w:spacing w:after="120"/>
              <w:jc w:val="center"/>
              <w:rPr>
                <w:sz w:val="22"/>
                <w:szCs w:val="22"/>
              </w:rPr>
            </w:pPr>
            <w:r w:rsidRPr="00174168">
              <w:rPr>
                <w:sz w:val="22"/>
                <w:szCs w:val="22"/>
              </w:rPr>
              <w:t xml:space="preserve">1,2,3 eyes on me </w:t>
            </w:r>
            <w:r w:rsidRPr="00174168">
              <w:rPr>
                <w:i/>
                <w:sz w:val="22"/>
                <w:szCs w:val="22"/>
              </w:rPr>
              <w:t>(teacher)</w:t>
            </w:r>
            <w:r w:rsidR="001E6504" w:rsidRPr="00174168">
              <w:rPr>
                <w:sz w:val="22"/>
                <w:szCs w:val="22"/>
              </w:rPr>
              <w:t xml:space="preserve"> </w:t>
            </w:r>
            <w:r w:rsidRPr="00174168">
              <w:rPr>
                <w:sz w:val="22"/>
                <w:szCs w:val="22"/>
              </w:rPr>
              <w:t xml:space="preserve">1,2 eyes on you </w:t>
            </w:r>
            <w:r w:rsidRPr="00174168">
              <w:rPr>
                <w:i/>
                <w:sz w:val="22"/>
                <w:szCs w:val="22"/>
              </w:rPr>
              <w:t>(students)</w:t>
            </w:r>
          </w:p>
        </w:tc>
      </w:tr>
    </w:tbl>
    <w:p w14:paraId="4AE3E61C" w14:textId="20E89FBA" w:rsidR="00837161" w:rsidRPr="00174168" w:rsidRDefault="0083716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579"/>
      </w:tblGrid>
      <w:tr w:rsidR="00837161" w:rsidRPr="00837161" w14:paraId="43CD0661" w14:textId="77777777" w:rsidTr="00DB7F93">
        <w:trPr>
          <w:trHeight w:val="280"/>
          <w:jc w:val="center"/>
        </w:trPr>
        <w:tc>
          <w:tcPr>
            <w:tcW w:w="2579" w:type="dxa"/>
          </w:tcPr>
          <w:p w14:paraId="23FF8D93" w14:textId="6BDAB150" w:rsidR="00837161" w:rsidRPr="00837161" w:rsidRDefault="001E6504" w:rsidP="008371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Classroom Objects</w:t>
            </w:r>
          </w:p>
        </w:tc>
        <w:tc>
          <w:tcPr>
            <w:tcW w:w="2579" w:type="dxa"/>
          </w:tcPr>
          <w:p w14:paraId="1DE70C3B" w14:textId="253DF679" w:rsidR="00837161" w:rsidRPr="00133E0B" w:rsidRDefault="00837161" w:rsidP="00837161">
            <w:pPr>
              <w:jc w:val="center"/>
              <w:rPr>
                <w:b/>
                <w:u w:val="single"/>
                <w:lang w:val="es-ES_tradnl"/>
              </w:rPr>
            </w:pPr>
          </w:p>
        </w:tc>
      </w:tr>
      <w:tr w:rsidR="00837161" w:rsidRPr="00837161" w14:paraId="64D25B50" w14:textId="77777777" w:rsidTr="00DB7F93">
        <w:trPr>
          <w:trHeight w:val="280"/>
          <w:jc w:val="center"/>
        </w:trPr>
        <w:tc>
          <w:tcPr>
            <w:tcW w:w="2579" w:type="dxa"/>
          </w:tcPr>
          <w:p w14:paraId="2B7A9400" w14:textId="77777777" w:rsidR="00837161" w:rsidRPr="00837161" w:rsidRDefault="00837161" w:rsidP="00837161">
            <w:pPr>
              <w:jc w:val="center"/>
            </w:pPr>
            <w:r w:rsidRPr="00837161">
              <w:t>Blackboard</w:t>
            </w:r>
          </w:p>
        </w:tc>
        <w:tc>
          <w:tcPr>
            <w:tcW w:w="2579" w:type="dxa"/>
          </w:tcPr>
          <w:p w14:paraId="188C98E6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Tablero</w:t>
            </w:r>
          </w:p>
        </w:tc>
      </w:tr>
      <w:tr w:rsidR="00837161" w:rsidRPr="00837161" w14:paraId="578B2605" w14:textId="77777777" w:rsidTr="00DB7F93">
        <w:trPr>
          <w:trHeight w:val="280"/>
          <w:jc w:val="center"/>
        </w:trPr>
        <w:tc>
          <w:tcPr>
            <w:tcW w:w="2579" w:type="dxa"/>
          </w:tcPr>
          <w:p w14:paraId="7505E8E5" w14:textId="77777777" w:rsidR="00837161" w:rsidRPr="00837161" w:rsidRDefault="00837161" w:rsidP="00837161">
            <w:pPr>
              <w:jc w:val="center"/>
            </w:pPr>
            <w:r>
              <w:t>Book</w:t>
            </w:r>
          </w:p>
        </w:tc>
        <w:tc>
          <w:tcPr>
            <w:tcW w:w="2579" w:type="dxa"/>
          </w:tcPr>
          <w:p w14:paraId="7EC49B6A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Libro</w:t>
            </w:r>
          </w:p>
        </w:tc>
      </w:tr>
      <w:tr w:rsidR="00837161" w:rsidRPr="00837161" w14:paraId="3782EE6A" w14:textId="77777777" w:rsidTr="00DB7F93">
        <w:trPr>
          <w:trHeight w:val="280"/>
          <w:jc w:val="center"/>
        </w:trPr>
        <w:tc>
          <w:tcPr>
            <w:tcW w:w="2579" w:type="dxa"/>
          </w:tcPr>
          <w:p w14:paraId="103E790B" w14:textId="77777777" w:rsidR="00837161" w:rsidRPr="00837161" w:rsidRDefault="00837161" w:rsidP="00837161">
            <w:pPr>
              <w:jc w:val="center"/>
            </w:pPr>
            <w:r>
              <w:t>Calendar</w:t>
            </w:r>
          </w:p>
        </w:tc>
        <w:tc>
          <w:tcPr>
            <w:tcW w:w="2579" w:type="dxa"/>
          </w:tcPr>
          <w:p w14:paraId="47B64BB3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Calendario</w:t>
            </w:r>
          </w:p>
        </w:tc>
      </w:tr>
      <w:tr w:rsidR="00837161" w:rsidRPr="00837161" w14:paraId="741DEDD4" w14:textId="77777777" w:rsidTr="00DB7F93">
        <w:trPr>
          <w:trHeight w:val="280"/>
          <w:jc w:val="center"/>
        </w:trPr>
        <w:tc>
          <w:tcPr>
            <w:tcW w:w="2579" w:type="dxa"/>
          </w:tcPr>
          <w:p w14:paraId="350130ED" w14:textId="77777777" w:rsidR="00837161" w:rsidRPr="00837161" w:rsidRDefault="00837161" w:rsidP="00837161">
            <w:pPr>
              <w:jc w:val="center"/>
            </w:pPr>
            <w:r>
              <w:t>Chair</w:t>
            </w:r>
          </w:p>
        </w:tc>
        <w:tc>
          <w:tcPr>
            <w:tcW w:w="2579" w:type="dxa"/>
          </w:tcPr>
          <w:p w14:paraId="09BEB477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Silla</w:t>
            </w:r>
          </w:p>
        </w:tc>
      </w:tr>
      <w:tr w:rsidR="00837161" w:rsidRPr="00837161" w14:paraId="425AD60C" w14:textId="77777777" w:rsidTr="00DB7F93">
        <w:trPr>
          <w:trHeight w:val="280"/>
          <w:jc w:val="center"/>
        </w:trPr>
        <w:tc>
          <w:tcPr>
            <w:tcW w:w="2579" w:type="dxa"/>
          </w:tcPr>
          <w:p w14:paraId="3B39CB7D" w14:textId="77777777" w:rsidR="00837161" w:rsidRPr="00837161" w:rsidRDefault="00837161" w:rsidP="00837161">
            <w:pPr>
              <w:jc w:val="center"/>
            </w:pPr>
            <w:r>
              <w:t>Chalk</w:t>
            </w:r>
          </w:p>
        </w:tc>
        <w:tc>
          <w:tcPr>
            <w:tcW w:w="2579" w:type="dxa"/>
          </w:tcPr>
          <w:p w14:paraId="33403C6C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Tiza</w:t>
            </w:r>
          </w:p>
        </w:tc>
      </w:tr>
      <w:tr w:rsidR="00837161" w:rsidRPr="00837161" w14:paraId="45F34F9B" w14:textId="77777777" w:rsidTr="00DB7F93">
        <w:trPr>
          <w:trHeight w:val="280"/>
          <w:jc w:val="center"/>
        </w:trPr>
        <w:tc>
          <w:tcPr>
            <w:tcW w:w="2579" w:type="dxa"/>
          </w:tcPr>
          <w:p w14:paraId="31D269E5" w14:textId="77777777" w:rsidR="00837161" w:rsidRPr="00837161" w:rsidRDefault="00837161" w:rsidP="00837161">
            <w:pPr>
              <w:jc w:val="center"/>
            </w:pPr>
            <w:r>
              <w:t>Clock</w:t>
            </w:r>
          </w:p>
        </w:tc>
        <w:tc>
          <w:tcPr>
            <w:tcW w:w="2579" w:type="dxa"/>
          </w:tcPr>
          <w:p w14:paraId="7035405E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Reloj</w:t>
            </w:r>
          </w:p>
        </w:tc>
      </w:tr>
      <w:tr w:rsidR="00837161" w:rsidRPr="00837161" w14:paraId="790472FF" w14:textId="77777777" w:rsidTr="00DB7F93">
        <w:trPr>
          <w:trHeight w:val="280"/>
          <w:jc w:val="center"/>
        </w:trPr>
        <w:tc>
          <w:tcPr>
            <w:tcW w:w="2579" w:type="dxa"/>
          </w:tcPr>
          <w:p w14:paraId="2241D815" w14:textId="77777777" w:rsidR="00837161" w:rsidRPr="00837161" w:rsidRDefault="00837161" w:rsidP="00837161">
            <w:pPr>
              <w:jc w:val="center"/>
            </w:pPr>
            <w:r>
              <w:t>Computer</w:t>
            </w:r>
          </w:p>
        </w:tc>
        <w:tc>
          <w:tcPr>
            <w:tcW w:w="2579" w:type="dxa"/>
          </w:tcPr>
          <w:p w14:paraId="530B713F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Computadora</w:t>
            </w:r>
          </w:p>
        </w:tc>
      </w:tr>
      <w:tr w:rsidR="00837161" w:rsidRPr="00837161" w14:paraId="4EA20BC8" w14:textId="77777777" w:rsidTr="00DB7F93">
        <w:trPr>
          <w:trHeight w:val="280"/>
          <w:jc w:val="center"/>
        </w:trPr>
        <w:tc>
          <w:tcPr>
            <w:tcW w:w="2579" w:type="dxa"/>
          </w:tcPr>
          <w:p w14:paraId="3ABC9D2B" w14:textId="77777777" w:rsidR="00837161" w:rsidRPr="00837161" w:rsidRDefault="00837161" w:rsidP="00837161">
            <w:pPr>
              <w:jc w:val="center"/>
            </w:pPr>
            <w:r>
              <w:t>Desk</w:t>
            </w:r>
          </w:p>
        </w:tc>
        <w:tc>
          <w:tcPr>
            <w:tcW w:w="2579" w:type="dxa"/>
          </w:tcPr>
          <w:p w14:paraId="70E65043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Escritorio</w:t>
            </w:r>
          </w:p>
        </w:tc>
      </w:tr>
      <w:tr w:rsidR="00837161" w:rsidRPr="00837161" w14:paraId="3B787427" w14:textId="77777777" w:rsidTr="00DB7F93">
        <w:trPr>
          <w:trHeight w:val="280"/>
          <w:jc w:val="center"/>
        </w:trPr>
        <w:tc>
          <w:tcPr>
            <w:tcW w:w="2579" w:type="dxa"/>
          </w:tcPr>
          <w:p w14:paraId="39AAD1CC" w14:textId="77777777" w:rsidR="00837161" w:rsidRPr="00837161" w:rsidRDefault="00837161" w:rsidP="00837161">
            <w:pPr>
              <w:jc w:val="center"/>
            </w:pPr>
            <w:r>
              <w:t>Dictionary</w:t>
            </w:r>
          </w:p>
        </w:tc>
        <w:tc>
          <w:tcPr>
            <w:tcW w:w="2579" w:type="dxa"/>
          </w:tcPr>
          <w:p w14:paraId="693F464A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Diccionario</w:t>
            </w:r>
          </w:p>
        </w:tc>
      </w:tr>
      <w:tr w:rsidR="00837161" w:rsidRPr="00837161" w14:paraId="77443734" w14:textId="77777777" w:rsidTr="00DB7F93">
        <w:trPr>
          <w:trHeight w:val="280"/>
          <w:jc w:val="center"/>
        </w:trPr>
        <w:tc>
          <w:tcPr>
            <w:tcW w:w="2579" w:type="dxa"/>
          </w:tcPr>
          <w:p w14:paraId="170CCBE5" w14:textId="77777777" w:rsidR="00837161" w:rsidRPr="00837161" w:rsidRDefault="00837161" w:rsidP="00837161">
            <w:pPr>
              <w:jc w:val="center"/>
            </w:pPr>
            <w:r>
              <w:t>Eraser</w:t>
            </w:r>
          </w:p>
        </w:tc>
        <w:tc>
          <w:tcPr>
            <w:tcW w:w="2579" w:type="dxa"/>
          </w:tcPr>
          <w:p w14:paraId="60F6CDDB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Borrador</w:t>
            </w:r>
          </w:p>
        </w:tc>
      </w:tr>
      <w:tr w:rsidR="00837161" w:rsidRPr="00837161" w14:paraId="6AD9245B" w14:textId="77777777" w:rsidTr="00DB7F93">
        <w:trPr>
          <w:trHeight w:val="280"/>
          <w:jc w:val="center"/>
        </w:trPr>
        <w:tc>
          <w:tcPr>
            <w:tcW w:w="2579" w:type="dxa"/>
          </w:tcPr>
          <w:p w14:paraId="0F06AE45" w14:textId="77777777" w:rsidR="00837161" w:rsidRPr="00837161" w:rsidRDefault="00837161" w:rsidP="00837161">
            <w:pPr>
              <w:jc w:val="center"/>
            </w:pPr>
            <w:r>
              <w:t>Map</w:t>
            </w:r>
          </w:p>
        </w:tc>
        <w:tc>
          <w:tcPr>
            <w:tcW w:w="2579" w:type="dxa"/>
          </w:tcPr>
          <w:p w14:paraId="0E584198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Mapa</w:t>
            </w:r>
          </w:p>
        </w:tc>
      </w:tr>
      <w:tr w:rsidR="00837161" w:rsidRPr="00837161" w14:paraId="14079438" w14:textId="77777777" w:rsidTr="00DB7F93">
        <w:trPr>
          <w:trHeight w:val="300"/>
          <w:jc w:val="center"/>
        </w:trPr>
        <w:tc>
          <w:tcPr>
            <w:tcW w:w="2579" w:type="dxa"/>
          </w:tcPr>
          <w:p w14:paraId="2754A37B" w14:textId="77777777" w:rsidR="00837161" w:rsidRPr="00837161" w:rsidRDefault="00837161" w:rsidP="00837161">
            <w:pPr>
              <w:jc w:val="center"/>
            </w:pPr>
            <w:r>
              <w:t>Notebook</w:t>
            </w:r>
          </w:p>
        </w:tc>
        <w:tc>
          <w:tcPr>
            <w:tcW w:w="2579" w:type="dxa"/>
          </w:tcPr>
          <w:p w14:paraId="7510793A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Cuaderno</w:t>
            </w:r>
          </w:p>
        </w:tc>
      </w:tr>
      <w:tr w:rsidR="00837161" w:rsidRPr="00837161" w14:paraId="49A17DE2" w14:textId="77777777" w:rsidTr="00DB7F93">
        <w:trPr>
          <w:trHeight w:val="280"/>
          <w:jc w:val="center"/>
        </w:trPr>
        <w:tc>
          <w:tcPr>
            <w:tcW w:w="2579" w:type="dxa"/>
          </w:tcPr>
          <w:p w14:paraId="01CDDC6C" w14:textId="77777777" w:rsidR="00837161" w:rsidRPr="00837161" w:rsidRDefault="00837161" w:rsidP="00837161">
            <w:pPr>
              <w:jc w:val="center"/>
            </w:pPr>
            <w:r>
              <w:t>Pen</w:t>
            </w:r>
          </w:p>
        </w:tc>
        <w:tc>
          <w:tcPr>
            <w:tcW w:w="2579" w:type="dxa"/>
          </w:tcPr>
          <w:p w14:paraId="518DD7ED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Lapicero</w:t>
            </w:r>
          </w:p>
        </w:tc>
      </w:tr>
      <w:tr w:rsidR="00837161" w:rsidRPr="00837161" w14:paraId="72BDC21A" w14:textId="77777777" w:rsidTr="00DB7F93">
        <w:trPr>
          <w:trHeight w:val="280"/>
          <w:jc w:val="center"/>
        </w:trPr>
        <w:tc>
          <w:tcPr>
            <w:tcW w:w="2579" w:type="dxa"/>
          </w:tcPr>
          <w:p w14:paraId="53672F53" w14:textId="77777777" w:rsidR="00837161" w:rsidRPr="00837161" w:rsidRDefault="00837161" w:rsidP="00837161">
            <w:pPr>
              <w:jc w:val="center"/>
            </w:pPr>
            <w:r>
              <w:t>Pencil</w:t>
            </w:r>
          </w:p>
        </w:tc>
        <w:tc>
          <w:tcPr>
            <w:tcW w:w="2579" w:type="dxa"/>
          </w:tcPr>
          <w:p w14:paraId="388F7665" w14:textId="0877C703" w:rsidR="00837161" w:rsidRPr="00133E0B" w:rsidRDefault="00DB7F93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Lápiz</w:t>
            </w:r>
          </w:p>
        </w:tc>
      </w:tr>
      <w:tr w:rsidR="00837161" w:rsidRPr="00837161" w14:paraId="31869E3B" w14:textId="77777777" w:rsidTr="00DB7F93">
        <w:trPr>
          <w:trHeight w:val="280"/>
          <w:jc w:val="center"/>
        </w:trPr>
        <w:tc>
          <w:tcPr>
            <w:tcW w:w="2579" w:type="dxa"/>
          </w:tcPr>
          <w:p w14:paraId="74CC4F3C" w14:textId="77777777" w:rsidR="00837161" w:rsidRPr="00837161" w:rsidRDefault="00837161" w:rsidP="00837161">
            <w:pPr>
              <w:jc w:val="center"/>
            </w:pPr>
            <w:r>
              <w:t>Pencil Sharpener</w:t>
            </w:r>
          </w:p>
        </w:tc>
        <w:tc>
          <w:tcPr>
            <w:tcW w:w="2579" w:type="dxa"/>
          </w:tcPr>
          <w:p w14:paraId="5D08B14C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Sacapuntas</w:t>
            </w:r>
          </w:p>
        </w:tc>
      </w:tr>
      <w:tr w:rsidR="00837161" w:rsidRPr="00837161" w14:paraId="51737D60" w14:textId="77777777" w:rsidTr="00DB7F93">
        <w:trPr>
          <w:trHeight w:val="280"/>
          <w:jc w:val="center"/>
        </w:trPr>
        <w:tc>
          <w:tcPr>
            <w:tcW w:w="2579" w:type="dxa"/>
          </w:tcPr>
          <w:p w14:paraId="14710D4F" w14:textId="77777777" w:rsidR="00837161" w:rsidRPr="00837161" w:rsidRDefault="00837161" w:rsidP="00837161">
            <w:pPr>
              <w:jc w:val="center"/>
            </w:pPr>
            <w:r>
              <w:t>Scissors</w:t>
            </w:r>
          </w:p>
        </w:tc>
        <w:tc>
          <w:tcPr>
            <w:tcW w:w="2579" w:type="dxa"/>
          </w:tcPr>
          <w:p w14:paraId="50185B4D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Tijeras</w:t>
            </w:r>
          </w:p>
        </w:tc>
      </w:tr>
      <w:tr w:rsidR="00837161" w:rsidRPr="00837161" w14:paraId="51992641" w14:textId="77777777" w:rsidTr="00DB7F93">
        <w:trPr>
          <w:trHeight w:val="280"/>
          <w:jc w:val="center"/>
        </w:trPr>
        <w:tc>
          <w:tcPr>
            <w:tcW w:w="2579" w:type="dxa"/>
          </w:tcPr>
          <w:p w14:paraId="569DB500" w14:textId="77777777" w:rsidR="00837161" w:rsidRPr="00837161" w:rsidRDefault="00837161" w:rsidP="00837161">
            <w:pPr>
              <w:jc w:val="center"/>
            </w:pPr>
            <w:r>
              <w:t>Classroom</w:t>
            </w:r>
          </w:p>
        </w:tc>
        <w:tc>
          <w:tcPr>
            <w:tcW w:w="2579" w:type="dxa"/>
          </w:tcPr>
          <w:p w14:paraId="7B3594C4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Aula</w:t>
            </w:r>
          </w:p>
        </w:tc>
      </w:tr>
      <w:tr w:rsidR="00837161" w:rsidRPr="00837161" w14:paraId="0C267E3B" w14:textId="77777777" w:rsidTr="00DB7F93">
        <w:trPr>
          <w:trHeight w:val="280"/>
          <w:jc w:val="center"/>
        </w:trPr>
        <w:tc>
          <w:tcPr>
            <w:tcW w:w="2579" w:type="dxa"/>
          </w:tcPr>
          <w:p w14:paraId="7B5D599C" w14:textId="77777777" w:rsidR="00837161" w:rsidRPr="00837161" w:rsidRDefault="00837161" w:rsidP="00837161">
            <w:pPr>
              <w:jc w:val="center"/>
            </w:pPr>
            <w:r>
              <w:t>Backpack</w:t>
            </w:r>
          </w:p>
        </w:tc>
        <w:tc>
          <w:tcPr>
            <w:tcW w:w="2579" w:type="dxa"/>
          </w:tcPr>
          <w:p w14:paraId="4743B93F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Mochila</w:t>
            </w:r>
          </w:p>
        </w:tc>
      </w:tr>
      <w:tr w:rsidR="00837161" w:rsidRPr="00837161" w14:paraId="630EC62D" w14:textId="77777777" w:rsidTr="00DB7F93">
        <w:trPr>
          <w:trHeight w:val="280"/>
          <w:jc w:val="center"/>
        </w:trPr>
        <w:tc>
          <w:tcPr>
            <w:tcW w:w="2579" w:type="dxa"/>
          </w:tcPr>
          <w:p w14:paraId="3BC556D4" w14:textId="77777777" w:rsidR="00837161" w:rsidRPr="00837161" w:rsidRDefault="00837161" w:rsidP="00837161">
            <w:pPr>
              <w:jc w:val="center"/>
            </w:pPr>
            <w:r>
              <w:t>Marker</w:t>
            </w:r>
          </w:p>
        </w:tc>
        <w:tc>
          <w:tcPr>
            <w:tcW w:w="2579" w:type="dxa"/>
          </w:tcPr>
          <w:p w14:paraId="1CA0E21A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Marcador</w:t>
            </w:r>
          </w:p>
        </w:tc>
      </w:tr>
      <w:tr w:rsidR="00837161" w:rsidRPr="00837161" w14:paraId="195F9E53" w14:textId="77777777" w:rsidTr="00DB7F93">
        <w:trPr>
          <w:trHeight w:val="280"/>
          <w:jc w:val="center"/>
        </w:trPr>
        <w:tc>
          <w:tcPr>
            <w:tcW w:w="2579" w:type="dxa"/>
          </w:tcPr>
          <w:p w14:paraId="48D5982B" w14:textId="10BCC948" w:rsidR="00837161" w:rsidRPr="00837161" w:rsidRDefault="00DB7F93" w:rsidP="00837161">
            <w:pPr>
              <w:jc w:val="center"/>
            </w:pPr>
            <w:r>
              <w:t xml:space="preserve">(Piece of) </w:t>
            </w:r>
            <w:r w:rsidR="00837161">
              <w:t>Paper</w:t>
            </w:r>
          </w:p>
        </w:tc>
        <w:tc>
          <w:tcPr>
            <w:tcW w:w="2579" w:type="dxa"/>
          </w:tcPr>
          <w:p w14:paraId="453B9212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(hoja de) Papel</w:t>
            </w:r>
          </w:p>
        </w:tc>
      </w:tr>
      <w:tr w:rsidR="00837161" w:rsidRPr="00837161" w14:paraId="5E1328FD" w14:textId="77777777" w:rsidTr="00DB7F93">
        <w:trPr>
          <w:trHeight w:val="280"/>
          <w:jc w:val="center"/>
        </w:trPr>
        <w:tc>
          <w:tcPr>
            <w:tcW w:w="2579" w:type="dxa"/>
          </w:tcPr>
          <w:p w14:paraId="04498B35" w14:textId="77777777" w:rsidR="00837161" w:rsidRPr="00837161" w:rsidRDefault="00837161" w:rsidP="00837161">
            <w:pPr>
              <w:jc w:val="center"/>
            </w:pPr>
            <w:r>
              <w:t>Glue</w:t>
            </w:r>
          </w:p>
        </w:tc>
        <w:tc>
          <w:tcPr>
            <w:tcW w:w="2579" w:type="dxa"/>
          </w:tcPr>
          <w:p w14:paraId="146E1472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Pegamento</w:t>
            </w:r>
          </w:p>
        </w:tc>
      </w:tr>
      <w:tr w:rsidR="00837161" w:rsidRPr="00837161" w14:paraId="33541817" w14:textId="77777777" w:rsidTr="00DB7F93">
        <w:trPr>
          <w:trHeight w:val="280"/>
          <w:jc w:val="center"/>
        </w:trPr>
        <w:tc>
          <w:tcPr>
            <w:tcW w:w="2579" w:type="dxa"/>
          </w:tcPr>
          <w:p w14:paraId="20184801" w14:textId="77777777" w:rsidR="00837161" w:rsidRPr="00837161" w:rsidRDefault="00837161" w:rsidP="00837161">
            <w:pPr>
              <w:jc w:val="center"/>
            </w:pPr>
            <w:r>
              <w:t>Ruler</w:t>
            </w:r>
          </w:p>
        </w:tc>
        <w:tc>
          <w:tcPr>
            <w:tcW w:w="2579" w:type="dxa"/>
          </w:tcPr>
          <w:p w14:paraId="5E8F1CE3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Regla</w:t>
            </w:r>
          </w:p>
        </w:tc>
      </w:tr>
      <w:tr w:rsidR="00837161" w:rsidRPr="00837161" w14:paraId="04020470" w14:textId="77777777" w:rsidTr="00DB7F93">
        <w:trPr>
          <w:trHeight w:val="280"/>
          <w:jc w:val="center"/>
        </w:trPr>
        <w:tc>
          <w:tcPr>
            <w:tcW w:w="2579" w:type="dxa"/>
          </w:tcPr>
          <w:p w14:paraId="3C2D0C36" w14:textId="77777777" w:rsidR="00837161" w:rsidRPr="00837161" w:rsidRDefault="00837161" w:rsidP="00837161">
            <w:pPr>
              <w:jc w:val="center"/>
            </w:pPr>
            <w:r>
              <w:lastRenderedPageBreak/>
              <w:t>Table</w:t>
            </w:r>
          </w:p>
        </w:tc>
        <w:tc>
          <w:tcPr>
            <w:tcW w:w="2579" w:type="dxa"/>
          </w:tcPr>
          <w:p w14:paraId="273A5600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Mesa</w:t>
            </w:r>
          </w:p>
        </w:tc>
      </w:tr>
      <w:tr w:rsidR="00837161" w:rsidRPr="00837161" w14:paraId="70D78648" w14:textId="77777777" w:rsidTr="00DB7F93">
        <w:trPr>
          <w:trHeight w:val="280"/>
          <w:jc w:val="center"/>
        </w:trPr>
        <w:tc>
          <w:tcPr>
            <w:tcW w:w="2579" w:type="dxa"/>
          </w:tcPr>
          <w:p w14:paraId="5C70E645" w14:textId="77777777" w:rsidR="00837161" w:rsidRPr="00837161" w:rsidRDefault="00837161" w:rsidP="00837161">
            <w:pPr>
              <w:jc w:val="center"/>
            </w:pPr>
            <w:r>
              <w:t>Light</w:t>
            </w:r>
          </w:p>
        </w:tc>
        <w:tc>
          <w:tcPr>
            <w:tcW w:w="2579" w:type="dxa"/>
          </w:tcPr>
          <w:p w14:paraId="723EDDFF" w14:textId="77777777" w:rsidR="00837161" w:rsidRPr="00133E0B" w:rsidRDefault="00837161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Luz</w:t>
            </w:r>
          </w:p>
        </w:tc>
      </w:tr>
      <w:tr w:rsidR="00837161" w:rsidRPr="00837161" w14:paraId="6263EDFF" w14:textId="77777777" w:rsidTr="00DB7F93">
        <w:trPr>
          <w:trHeight w:val="280"/>
          <w:jc w:val="center"/>
        </w:trPr>
        <w:tc>
          <w:tcPr>
            <w:tcW w:w="2579" w:type="dxa"/>
          </w:tcPr>
          <w:p w14:paraId="174761BC" w14:textId="77777777" w:rsidR="00837161" w:rsidRPr="00837161" w:rsidRDefault="00837161" w:rsidP="00837161">
            <w:pPr>
              <w:jc w:val="center"/>
            </w:pPr>
            <w:r>
              <w:t>Colored Pencils</w:t>
            </w:r>
          </w:p>
        </w:tc>
        <w:tc>
          <w:tcPr>
            <w:tcW w:w="2579" w:type="dxa"/>
          </w:tcPr>
          <w:p w14:paraId="3A24CFD4" w14:textId="77777777" w:rsidR="00837161" w:rsidRDefault="00DB7F93" w:rsidP="00837161">
            <w:pPr>
              <w:jc w:val="center"/>
              <w:rPr>
                <w:lang w:val="es-ES_tradnl"/>
              </w:rPr>
            </w:pPr>
            <w:r w:rsidRPr="00133E0B">
              <w:rPr>
                <w:lang w:val="es-ES_tradnl"/>
              </w:rPr>
              <w:t>Lápices</w:t>
            </w:r>
            <w:r w:rsidR="00133E0B" w:rsidRPr="00133E0B">
              <w:rPr>
                <w:lang w:val="es-ES_tradnl"/>
              </w:rPr>
              <w:t xml:space="preserve"> de Color</w:t>
            </w:r>
          </w:p>
          <w:p w14:paraId="287D1A3A" w14:textId="7AC030F9" w:rsidR="00DB7F93" w:rsidRPr="00133E0B" w:rsidRDefault="00DB7F93" w:rsidP="00837161">
            <w:pPr>
              <w:jc w:val="center"/>
              <w:rPr>
                <w:lang w:val="es-ES_tradnl"/>
              </w:rPr>
            </w:pPr>
          </w:p>
        </w:tc>
      </w:tr>
    </w:tbl>
    <w:p w14:paraId="298B1234" w14:textId="50D02793" w:rsidR="00C05B9F" w:rsidRPr="00DB7F93" w:rsidRDefault="00C05B9F" w:rsidP="00C05B9F">
      <w:pPr>
        <w:rPr>
          <w:rFonts w:ascii="Arial" w:hAnsi="Arial" w:cs="Arial"/>
          <w:sz w:val="32"/>
          <w:szCs w:val="32"/>
        </w:rPr>
      </w:pPr>
      <w:r w:rsidRPr="007A6E93">
        <w:rPr>
          <w:b/>
          <w:u w:val="single"/>
        </w:rPr>
        <w:t xml:space="preserve">Month displays: </w:t>
      </w:r>
    </w:p>
    <w:p w14:paraId="57461627" w14:textId="77777777" w:rsidR="00C05B9F" w:rsidRDefault="00C05B9F" w:rsidP="00C05B9F">
      <w:r>
        <w:t xml:space="preserve">Create a board or a section of your classroom to be a display of associations for that month (cultural events/weather/holidays, etc.) that take place during that month. </w:t>
      </w:r>
    </w:p>
    <w:p w14:paraId="12FCBF04" w14:textId="77777777" w:rsidR="00282A51" w:rsidRDefault="00282A51" w:rsidP="00C05B9F">
      <w:pPr>
        <w:rPr>
          <w:i/>
        </w:rPr>
      </w:pPr>
    </w:p>
    <w:p w14:paraId="66BCA08F" w14:textId="77777777" w:rsidR="00C05B9F" w:rsidRPr="007A6E93" w:rsidRDefault="00C05B9F" w:rsidP="00C05B9F">
      <w:pPr>
        <w:rPr>
          <w:i/>
        </w:rPr>
      </w:pPr>
      <w:r>
        <w:rPr>
          <w:i/>
        </w:rPr>
        <w:t xml:space="preserve">Holiday </w:t>
      </w:r>
      <w:r w:rsidRPr="007A6E93">
        <w:rPr>
          <w:i/>
        </w:rPr>
        <w:t xml:space="preserve">Ideas: </w:t>
      </w:r>
    </w:p>
    <w:p w14:paraId="6D687ABE" w14:textId="77777777" w:rsidR="00C05B9F" w:rsidRPr="000D67C1" w:rsidRDefault="00C05B9F" w:rsidP="00C05B9F">
      <w:pPr>
        <w:rPr>
          <w:i/>
        </w:rPr>
      </w:pPr>
      <w:r w:rsidRPr="000D67C1">
        <w:rPr>
          <w:i/>
        </w:rPr>
        <w:t xml:space="preserve">January—New Years Day, Epiphany, </w:t>
      </w:r>
    </w:p>
    <w:p w14:paraId="2EBAD2E4" w14:textId="7FA3225C" w:rsidR="00C05B9F" w:rsidRPr="000D67C1" w:rsidRDefault="00C05B9F" w:rsidP="00174168">
      <w:pPr>
        <w:rPr>
          <w:i/>
        </w:rPr>
      </w:pPr>
      <w:r w:rsidRPr="000D67C1">
        <w:rPr>
          <w:i/>
        </w:rPr>
        <w:t xml:space="preserve">February—Valentine’s Day (US), </w:t>
      </w:r>
      <w:r>
        <w:rPr>
          <w:i/>
        </w:rPr>
        <w:t xml:space="preserve">Ash Wednesday, </w:t>
      </w:r>
      <w:r w:rsidR="00174168">
        <w:rPr>
          <w:i/>
        </w:rPr>
        <w:t>Mardi Gras/</w:t>
      </w:r>
      <w:proofErr w:type="spellStart"/>
      <w:r w:rsidR="00174168">
        <w:rPr>
          <w:i/>
        </w:rPr>
        <w:t>Carnaval</w:t>
      </w:r>
      <w:bookmarkStart w:id="0" w:name="_GoBack"/>
      <w:bookmarkEnd w:id="0"/>
      <w:proofErr w:type="spellEnd"/>
    </w:p>
    <w:p w14:paraId="503935B7" w14:textId="77777777" w:rsidR="00C05B9F" w:rsidRPr="000D67C1" w:rsidRDefault="00C05B9F" w:rsidP="00C05B9F">
      <w:pPr>
        <w:rPr>
          <w:i/>
        </w:rPr>
      </w:pPr>
      <w:r w:rsidRPr="000D67C1">
        <w:rPr>
          <w:i/>
        </w:rPr>
        <w:t xml:space="preserve">March—St. Patrick’s Day, Holy Week/Easter, International Women’s Day, </w:t>
      </w:r>
    </w:p>
    <w:p w14:paraId="3DCE92DC" w14:textId="77777777" w:rsidR="00C05B9F" w:rsidRPr="000D67C1" w:rsidRDefault="00C05B9F" w:rsidP="00C05B9F">
      <w:pPr>
        <w:rPr>
          <w:i/>
        </w:rPr>
      </w:pPr>
      <w:r w:rsidRPr="000D67C1">
        <w:rPr>
          <w:i/>
        </w:rPr>
        <w:t xml:space="preserve">April—Holy Week/Easter, Earth Day, April </w:t>
      </w:r>
      <w:proofErr w:type="gramStart"/>
      <w:r w:rsidRPr="000D67C1">
        <w:rPr>
          <w:i/>
        </w:rPr>
        <w:t>Fool</w:t>
      </w:r>
      <w:proofErr w:type="gramEnd"/>
      <w:r w:rsidRPr="000D67C1">
        <w:rPr>
          <w:i/>
        </w:rPr>
        <w:t>’s Day</w:t>
      </w:r>
    </w:p>
    <w:p w14:paraId="38E4D28C" w14:textId="77777777" w:rsidR="00C05B9F" w:rsidRPr="000D67C1" w:rsidRDefault="00C05B9F" w:rsidP="00C05B9F">
      <w:pPr>
        <w:rPr>
          <w:i/>
        </w:rPr>
      </w:pPr>
      <w:r w:rsidRPr="000D67C1">
        <w:rPr>
          <w:i/>
        </w:rPr>
        <w:t>May—Labor Day</w:t>
      </w:r>
      <w:proofErr w:type="gramStart"/>
      <w:r w:rsidRPr="000D67C1">
        <w:rPr>
          <w:i/>
        </w:rPr>
        <w:t>,  Mother’s</w:t>
      </w:r>
      <w:proofErr w:type="gramEnd"/>
      <w:r w:rsidRPr="000D67C1">
        <w:rPr>
          <w:i/>
        </w:rPr>
        <w:t xml:space="preserve"> Day</w:t>
      </w:r>
    </w:p>
    <w:p w14:paraId="3D6E096B" w14:textId="77777777" w:rsidR="00C05B9F" w:rsidRPr="000D67C1" w:rsidRDefault="00C05B9F" w:rsidP="00C05B9F">
      <w:pPr>
        <w:rPr>
          <w:i/>
        </w:rPr>
      </w:pPr>
      <w:r w:rsidRPr="000D67C1">
        <w:rPr>
          <w:i/>
        </w:rPr>
        <w:t xml:space="preserve">June—Father’s Day </w:t>
      </w:r>
    </w:p>
    <w:p w14:paraId="416C2F6E" w14:textId="77777777" w:rsidR="00C05B9F" w:rsidRPr="000D67C1" w:rsidRDefault="00C05B9F" w:rsidP="00C05B9F">
      <w:pPr>
        <w:rPr>
          <w:i/>
        </w:rPr>
      </w:pPr>
      <w:r w:rsidRPr="000D67C1">
        <w:rPr>
          <w:i/>
        </w:rPr>
        <w:t xml:space="preserve">July—Bastille Day, Independence Day (Colombia), </w:t>
      </w:r>
    </w:p>
    <w:p w14:paraId="6E645577" w14:textId="77777777" w:rsidR="00C05B9F" w:rsidRPr="000D67C1" w:rsidRDefault="00C05B9F" w:rsidP="00C05B9F">
      <w:pPr>
        <w:rPr>
          <w:i/>
        </w:rPr>
      </w:pPr>
      <w:r w:rsidRPr="000D67C1">
        <w:rPr>
          <w:i/>
        </w:rPr>
        <w:t xml:space="preserve">August—Battle of </w:t>
      </w:r>
      <w:proofErr w:type="spellStart"/>
      <w:r w:rsidRPr="000D67C1">
        <w:rPr>
          <w:i/>
        </w:rPr>
        <w:t>Boyaca</w:t>
      </w:r>
      <w:proofErr w:type="spellEnd"/>
      <w:r w:rsidRPr="000D67C1">
        <w:rPr>
          <w:i/>
        </w:rPr>
        <w:t xml:space="preserve"> (Colombia), </w:t>
      </w:r>
    </w:p>
    <w:p w14:paraId="1A2FB383" w14:textId="77777777" w:rsidR="00C05B9F" w:rsidRPr="000D67C1" w:rsidRDefault="00C05B9F" w:rsidP="00C05B9F">
      <w:pPr>
        <w:rPr>
          <w:i/>
        </w:rPr>
      </w:pPr>
      <w:r w:rsidRPr="000D67C1">
        <w:rPr>
          <w:i/>
        </w:rPr>
        <w:t>September—Day of Friendship/Love (Colombia), International Day of Peace</w:t>
      </w:r>
    </w:p>
    <w:p w14:paraId="3306770A" w14:textId="77777777" w:rsidR="00C05B9F" w:rsidRPr="000D67C1" w:rsidRDefault="00C05B9F" w:rsidP="00C05B9F">
      <w:pPr>
        <w:rPr>
          <w:i/>
        </w:rPr>
      </w:pPr>
      <w:r w:rsidRPr="000D67C1">
        <w:rPr>
          <w:i/>
        </w:rPr>
        <w:t xml:space="preserve">October—Columbus’ Day, Halloween, </w:t>
      </w:r>
    </w:p>
    <w:p w14:paraId="1A119B4B" w14:textId="77777777" w:rsidR="00C05B9F" w:rsidRPr="000D67C1" w:rsidRDefault="00C05B9F" w:rsidP="00C05B9F">
      <w:pPr>
        <w:rPr>
          <w:i/>
        </w:rPr>
      </w:pPr>
      <w:r w:rsidRPr="000D67C1">
        <w:rPr>
          <w:i/>
        </w:rPr>
        <w:t>November—All Saints Day, Thanksgiving, Black Friday, International Men’s Day</w:t>
      </w:r>
    </w:p>
    <w:p w14:paraId="4D85E8BA" w14:textId="1B6039ED" w:rsidR="00DB7F93" w:rsidRDefault="00C05B9F" w:rsidP="00C05B9F">
      <w:pPr>
        <w:rPr>
          <w:i/>
        </w:rPr>
      </w:pPr>
      <w:r w:rsidRPr="000D67C1">
        <w:rPr>
          <w:i/>
        </w:rPr>
        <w:t>December—Hanukkah, Christmas, Boxing Day, New Years Eve</w:t>
      </w:r>
    </w:p>
    <w:tbl>
      <w:tblPr>
        <w:tblStyle w:val="TableGrid"/>
        <w:tblW w:w="89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DB7F93" w14:paraId="5D45BF3C" w14:textId="77777777" w:rsidTr="00DB7F93">
        <w:trPr>
          <w:trHeight w:val="944"/>
        </w:trPr>
        <w:tc>
          <w:tcPr>
            <w:tcW w:w="1116" w:type="dxa"/>
          </w:tcPr>
          <w:p w14:paraId="55A86FEC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39DA948A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118149E1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27FBE4C0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05837371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1EF079CA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0A7CF5A8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76E8D524" w14:textId="77777777" w:rsidR="00DB7F93" w:rsidRDefault="00DB7F93">
            <w:pPr>
              <w:rPr>
                <w:b/>
              </w:rPr>
            </w:pPr>
          </w:p>
        </w:tc>
      </w:tr>
      <w:tr w:rsidR="00DB7F93" w14:paraId="0E5763BE" w14:textId="77777777" w:rsidTr="00DB7F93">
        <w:trPr>
          <w:trHeight w:val="944"/>
        </w:trPr>
        <w:tc>
          <w:tcPr>
            <w:tcW w:w="1116" w:type="dxa"/>
          </w:tcPr>
          <w:p w14:paraId="57C6560F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6EE0618D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310B51D7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1A4F6313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72988BB1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6134038E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23793AF9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7CD83ADE" w14:textId="77777777" w:rsidR="00DB7F93" w:rsidRDefault="00DB7F93">
            <w:pPr>
              <w:rPr>
                <w:b/>
              </w:rPr>
            </w:pPr>
          </w:p>
        </w:tc>
      </w:tr>
      <w:tr w:rsidR="00DB7F93" w14:paraId="233D74B1" w14:textId="77777777" w:rsidTr="00DB7F93">
        <w:trPr>
          <w:trHeight w:val="876"/>
        </w:trPr>
        <w:tc>
          <w:tcPr>
            <w:tcW w:w="1116" w:type="dxa"/>
          </w:tcPr>
          <w:p w14:paraId="499A24B3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397EB51A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4CF68AA0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2930F059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5581401A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5A850102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3B848238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658465AC" w14:textId="77777777" w:rsidR="00DB7F93" w:rsidRDefault="00DB7F93">
            <w:pPr>
              <w:rPr>
                <w:b/>
              </w:rPr>
            </w:pPr>
          </w:p>
        </w:tc>
      </w:tr>
      <w:tr w:rsidR="00DB7F93" w14:paraId="670B29F7" w14:textId="77777777" w:rsidTr="00DB7F93">
        <w:trPr>
          <w:trHeight w:val="876"/>
        </w:trPr>
        <w:tc>
          <w:tcPr>
            <w:tcW w:w="1116" w:type="dxa"/>
          </w:tcPr>
          <w:p w14:paraId="07B271C9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63C3EA6F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6E0589ED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65892EA0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5ACE8EC2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41479220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71BDB3CF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15A7F268" w14:textId="77777777" w:rsidR="00DB7F93" w:rsidRDefault="00DB7F93">
            <w:pPr>
              <w:rPr>
                <w:b/>
              </w:rPr>
            </w:pPr>
          </w:p>
        </w:tc>
      </w:tr>
      <w:tr w:rsidR="00DB7F93" w14:paraId="1DE480F4" w14:textId="77777777" w:rsidTr="00DB7F93">
        <w:trPr>
          <w:trHeight w:val="876"/>
        </w:trPr>
        <w:tc>
          <w:tcPr>
            <w:tcW w:w="1116" w:type="dxa"/>
          </w:tcPr>
          <w:p w14:paraId="3255CCB0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209A3B41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57DFF2BF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457063D3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03B278B6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70CD9689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1A14FD5C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32486201" w14:textId="77777777" w:rsidR="00DB7F93" w:rsidRDefault="00DB7F93">
            <w:pPr>
              <w:rPr>
                <w:b/>
              </w:rPr>
            </w:pPr>
          </w:p>
        </w:tc>
      </w:tr>
      <w:tr w:rsidR="00DB7F93" w14:paraId="719696D5" w14:textId="77777777" w:rsidTr="00C321F8">
        <w:trPr>
          <w:trHeight w:val="648"/>
        </w:trPr>
        <w:tc>
          <w:tcPr>
            <w:tcW w:w="1116" w:type="dxa"/>
          </w:tcPr>
          <w:p w14:paraId="6233DA25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7A449E8C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35834A49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08C59BE1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1FF9B38C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4969CD29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7AF08CC9" w14:textId="77777777" w:rsidR="00DB7F93" w:rsidRDefault="00DB7F93">
            <w:pPr>
              <w:rPr>
                <w:b/>
              </w:rPr>
            </w:pPr>
          </w:p>
        </w:tc>
        <w:tc>
          <w:tcPr>
            <w:tcW w:w="1116" w:type="dxa"/>
          </w:tcPr>
          <w:p w14:paraId="7955F4A0" w14:textId="77777777" w:rsidR="00DB7F93" w:rsidRDefault="00DB7F93">
            <w:pPr>
              <w:rPr>
                <w:b/>
              </w:rPr>
            </w:pPr>
          </w:p>
        </w:tc>
      </w:tr>
    </w:tbl>
    <w:p w14:paraId="1E8E18EE" w14:textId="633772CC" w:rsidR="00C05B9F" w:rsidRPr="00C05B9F" w:rsidRDefault="00C05B9F">
      <w:pPr>
        <w:rPr>
          <w:b/>
        </w:rPr>
      </w:pPr>
    </w:p>
    <w:sectPr w:rsidR="00C05B9F" w:rsidRPr="00C05B9F" w:rsidSect="006A57D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80A35" w14:textId="77777777" w:rsidR="00DB7F93" w:rsidRDefault="00DB7F93" w:rsidP="00C05B9F">
      <w:r>
        <w:separator/>
      </w:r>
    </w:p>
  </w:endnote>
  <w:endnote w:type="continuationSeparator" w:id="0">
    <w:p w14:paraId="483CAB39" w14:textId="77777777" w:rsidR="00DB7F93" w:rsidRDefault="00DB7F93" w:rsidP="00C0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3751" w14:textId="73237389" w:rsidR="00DB7F93" w:rsidRDefault="00DB7F93" w:rsidP="00DB7F93">
    <w:pPr>
      <w:pStyle w:val="Footer"/>
      <w:jc w:val="center"/>
    </w:pPr>
    <w:r>
      <w:rPr>
        <w:rFonts w:ascii="Helvetica" w:hAnsi="Helvetica" w:cs="Helvetica"/>
        <w:noProof/>
      </w:rPr>
      <w:drawing>
        <wp:inline distT="0" distB="0" distL="0" distR="0" wp14:anchorId="223B0E26" wp14:editId="4273DC88">
          <wp:extent cx="736600" cy="577726"/>
          <wp:effectExtent l="0" t="0" r="0" b="6985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30" cy="578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inline distT="0" distB="0" distL="0" distR="0" wp14:anchorId="7C304227" wp14:editId="3B5D6F9B">
          <wp:extent cx="1803400" cy="658793"/>
          <wp:effectExtent l="0" t="0" r="0" b="1905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195" cy="65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F2C6A" w14:textId="77777777" w:rsidR="00DB7F93" w:rsidRDefault="00DB7F93" w:rsidP="00C05B9F">
      <w:r>
        <w:separator/>
      </w:r>
    </w:p>
  </w:footnote>
  <w:footnote w:type="continuationSeparator" w:id="0">
    <w:p w14:paraId="48430D83" w14:textId="77777777" w:rsidR="00DB7F93" w:rsidRDefault="00DB7F93" w:rsidP="00C05B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D9E9E" w14:textId="77777777" w:rsidR="00DB7F93" w:rsidRPr="00C05B9F" w:rsidRDefault="00DB7F93" w:rsidP="00C05B9F">
    <w:pPr>
      <w:pStyle w:val="Header"/>
      <w:jc w:val="center"/>
    </w:pPr>
    <w:r>
      <w:rPr>
        <w:rFonts w:ascii="Helvetica" w:hAnsi="Helvetica" w:cs="Helvetica"/>
        <w:noProof/>
      </w:rPr>
      <w:drawing>
        <wp:inline distT="0" distB="0" distL="0" distR="0" wp14:anchorId="735E0004" wp14:editId="78337C0E">
          <wp:extent cx="1627095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72" cy="125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inline distT="0" distB="0" distL="0" distR="0" wp14:anchorId="6A2B26C9" wp14:editId="147BD70C">
          <wp:extent cx="1179204" cy="1143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212" cy="1143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750F42"/>
    <w:multiLevelType w:val="hybridMultilevel"/>
    <w:tmpl w:val="F9A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9F"/>
    <w:rsid w:val="00133E0B"/>
    <w:rsid w:val="00174168"/>
    <w:rsid w:val="001E6504"/>
    <w:rsid w:val="00282A51"/>
    <w:rsid w:val="006A57DE"/>
    <w:rsid w:val="00837161"/>
    <w:rsid w:val="00894BE5"/>
    <w:rsid w:val="00C05B9F"/>
    <w:rsid w:val="00C321F8"/>
    <w:rsid w:val="00D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617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9F"/>
  </w:style>
  <w:style w:type="paragraph" w:styleId="Heading1">
    <w:name w:val="heading 1"/>
    <w:basedOn w:val="Normal"/>
    <w:next w:val="Normal"/>
    <w:link w:val="Heading1Char"/>
    <w:uiPriority w:val="9"/>
    <w:qFormat/>
    <w:rsid w:val="00DB7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B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9F"/>
  </w:style>
  <w:style w:type="paragraph" w:styleId="Footer">
    <w:name w:val="footer"/>
    <w:basedOn w:val="Normal"/>
    <w:link w:val="FooterChar"/>
    <w:uiPriority w:val="99"/>
    <w:unhideWhenUsed/>
    <w:rsid w:val="00C05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9F"/>
  </w:style>
  <w:style w:type="character" w:customStyle="1" w:styleId="Heading1Char">
    <w:name w:val="Heading 1 Char"/>
    <w:basedOn w:val="DefaultParagraphFont"/>
    <w:link w:val="Heading1"/>
    <w:uiPriority w:val="9"/>
    <w:rsid w:val="00DB7F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74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9F"/>
  </w:style>
  <w:style w:type="paragraph" w:styleId="Heading1">
    <w:name w:val="heading 1"/>
    <w:basedOn w:val="Normal"/>
    <w:next w:val="Normal"/>
    <w:link w:val="Heading1Char"/>
    <w:uiPriority w:val="9"/>
    <w:qFormat/>
    <w:rsid w:val="00DB7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B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9F"/>
  </w:style>
  <w:style w:type="paragraph" w:styleId="Footer">
    <w:name w:val="footer"/>
    <w:basedOn w:val="Normal"/>
    <w:link w:val="FooterChar"/>
    <w:uiPriority w:val="99"/>
    <w:unhideWhenUsed/>
    <w:rsid w:val="00C05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9F"/>
  </w:style>
  <w:style w:type="character" w:customStyle="1" w:styleId="Heading1Char">
    <w:name w:val="Heading 1 Char"/>
    <w:basedOn w:val="DefaultParagraphFont"/>
    <w:link w:val="Heading1"/>
    <w:uiPriority w:val="9"/>
    <w:rsid w:val="00DB7F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74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ordreference.com" TargetMode="External"/><Relationship Id="rId9" Type="http://schemas.openxmlformats.org/officeDocument/2006/relationships/hyperlink" Target="http://penglishmedellin.weebly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Schmidt</dc:creator>
  <cp:keywords/>
  <dc:description/>
  <cp:lastModifiedBy>Liza Schmidt</cp:lastModifiedBy>
  <cp:revision>6</cp:revision>
  <dcterms:created xsi:type="dcterms:W3CDTF">2013-09-11T18:04:00Z</dcterms:created>
  <dcterms:modified xsi:type="dcterms:W3CDTF">2013-09-12T16:47:00Z</dcterms:modified>
</cp:coreProperties>
</file>